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E0A0" w14:textId="29907C4F" w:rsidR="00CD6188" w:rsidRPr="00CD6188" w:rsidRDefault="005E699F" w:rsidP="00CD6188">
      <w:pPr>
        <w:pStyle w:val="NoSpacing"/>
        <w:rPr>
          <w:b/>
          <w:sz w:val="24"/>
          <w:szCs w:val="24"/>
        </w:rPr>
      </w:pPr>
      <w:r>
        <w:rPr>
          <w:b/>
          <w:sz w:val="24"/>
          <w:szCs w:val="24"/>
        </w:rPr>
        <w:t>Chairperson’s</w:t>
      </w:r>
      <w:r w:rsidR="00CD6188">
        <w:rPr>
          <w:b/>
          <w:sz w:val="24"/>
          <w:szCs w:val="24"/>
        </w:rPr>
        <w:t xml:space="preserve"> Report 2019</w:t>
      </w:r>
      <w:r w:rsidR="002053DB">
        <w:rPr>
          <w:b/>
          <w:sz w:val="24"/>
          <w:szCs w:val="24"/>
        </w:rPr>
        <w:t xml:space="preserve"> – Peter Stafford</w:t>
      </w:r>
    </w:p>
    <w:p w14:paraId="05B79C7F" w14:textId="77777777" w:rsidR="00CD6188" w:rsidRDefault="00CD6188" w:rsidP="00CD6188">
      <w:pPr>
        <w:pStyle w:val="NoSpacing"/>
        <w:rPr>
          <w:bCs/>
        </w:rPr>
      </w:pPr>
    </w:p>
    <w:p w14:paraId="5886FE60" w14:textId="1B61FF47" w:rsidR="00F55B69" w:rsidRDefault="00CD6188" w:rsidP="00CD6188">
      <w:pPr>
        <w:rPr>
          <w:rFonts w:ascii="Cambria" w:hAnsi="Cambria" w:cs="Cambria"/>
        </w:rPr>
      </w:pPr>
      <w:r>
        <w:rPr>
          <w:rFonts w:ascii="Cambria" w:hAnsi="Cambria" w:cs="Cambria"/>
        </w:rPr>
        <w:t xml:space="preserve">At the last AGM we resolved that the Association </w:t>
      </w:r>
      <w:r w:rsidR="00794F41">
        <w:rPr>
          <w:rFonts w:ascii="Cambria" w:hAnsi="Cambria" w:cs="Cambria"/>
        </w:rPr>
        <w:t>aim</w:t>
      </w:r>
      <w:r>
        <w:rPr>
          <w:rFonts w:ascii="Cambria" w:hAnsi="Cambria" w:cs="Cambria"/>
        </w:rPr>
        <w:t xml:space="preserve"> to encourage community spirit by </w:t>
      </w:r>
      <w:r w:rsidR="00F55B69">
        <w:rPr>
          <w:rFonts w:ascii="Cambria" w:hAnsi="Cambria" w:cs="Cambria"/>
        </w:rPr>
        <w:t>continuing to organise at least one</w:t>
      </w:r>
      <w:r>
        <w:rPr>
          <w:rFonts w:ascii="Cambria" w:hAnsi="Cambria" w:cs="Cambria"/>
        </w:rPr>
        <w:t xml:space="preserve"> annual event such as a low-key picnic on an oval or </w:t>
      </w:r>
      <w:r w:rsidR="00F55B69">
        <w:rPr>
          <w:rFonts w:ascii="Cambria" w:hAnsi="Cambria" w:cs="Cambria"/>
        </w:rPr>
        <w:t>it be</w:t>
      </w:r>
      <w:r>
        <w:rPr>
          <w:rFonts w:ascii="Cambria" w:hAnsi="Cambria" w:cs="Cambria"/>
        </w:rPr>
        <w:t xml:space="preserve"> the launch of the</w:t>
      </w:r>
      <w:r w:rsidR="00F55B69">
        <w:rPr>
          <w:rFonts w:ascii="Cambria" w:hAnsi="Cambria" w:cs="Cambria"/>
        </w:rPr>
        <w:t xml:space="preserve"> Heritage Trail</w:t>
      </w:r>
      <w:r>
        <w:rPr>
          <w:rFonts w:ascii="Cambria" w:hAnsi="Cambria" w:cs="Cambria"/>
        </w:rPr>
        <w:t xml:space="preserve">. </w:t>
      </w:r>
    </w:p>
    <w:p w14:paraId="18B301C0" w14:textId="52BCFA5C" w:rsidR="00CD6188" w:rsidRDefault="00F55B69" w:rsidP="00CD6188">
      <w:pPr>
        <w:rPr>
          <w:rFonts w:ascii="Cambria" w:hAnsi="Cambria" w:cs="Cambria"/>
        </w:rPr>
      </w:pPr>
      <w:r>
        <w:rPr>
          <w:rFonts w:ascii="Cambria" w:hAnsi="Cambria" w:cs="Cambria"/>
        </w:rPr>
        <w:t>Consideration was given to</w:t>
      </w:r>
      <w:r w:rsidR="00CD6188">
        <w:rPr>
          <w:rFonts w:ascii="Cambria" w:hAnsi="Cambria" w:cs="Cambria"/>
        </w:rPr>
        <w:t xml:space="preserve"> promot</w:t>
      </w:r>
      <w:r>
        <w:rPr>
          <w:rFonts w:ascii="Cambria" w:hAnsi="Cambria" w:cs="Cambria"/>
        </w:rPr>
        <w:t>ing</w:t>
      </w:r>
      <w:r w:rsidR="00CD6188">
        <w:rPr>
          <w:rFonts w:ascii="Cambria" w:hAnsi="Cambria" w:cs="Cambria"/>
        </w:rPr>
        <w:t xml:space="preserve"> working bees around the district, </w:t>
      </w:r>
      <w:r>
        <w:rPr>
          <w:rFonts w:ascii="Cambria" w:hAnsi="Cambria" w:cs="Cambria"/>
        </w:rPr>
        <w:t>or to offer</w:t>
      </w:r>
      <w:r w:rsidR="00CD6188">
        <w:rPr>
          <w:rFonts w:ascii="Cambria" w:hAnsi="Cambria" w:cs="Cambria"/>
        </w:rPr>
        <w:t xml:space="preserve"> support </w:t>
      </w:r>
      <w:r>
        <w:rPr>
          <w:rFonts w:ascii="Cambria" w:hAnsi="Cambria" w:cs="Cambria"/>
        </w:rPr>
        <w:t xml:space="preserve">to </w:t>
      </w:r>
      <w:r w:rsidR="00CD6188">
        <w:rPr>
          <w:rFonts w:ascii="Cambria" w:hAnsi="Cambria" w:cs="Cambria"/>
        </w:rPr>
        <w:t xml:space="preserve">other groups. </w:t>
      </w:r>
      <w:r>
        <w:rPr>
          <w:rFonts w:ascii="Cambria" w:hAnsi="Cambria" w:cs="Cambria"/>
        </w:rPr>
        <w:t>There was n</w:t>
      </w:r>
      <w:r w:rsidR="00CD6188">
        <w:rPr>
          <w:rFonts w:ascii="Cambria" w:hAnsi="Cambria" w:cs="Cambria"/>
        </w:rPr>
        <w:t xml:space="preserve">o mood for organising a lot of events, but the group had a clear feel that we can perform a role for the community, </w:t>
      </w:r>
      <w:r>
        <w:rPr>
          <w:rFonts w:ascii="Cambria" w:hAnsi="Cambria" w:cs="Cambria"/>
        </w:rPr>
        <w:t>by trying</w:t>
      </w:r>
      <w:r w:rsidR="00CD6188">
        <w:rPr>
          <w:rFonts w:ascii="Cambria" w:hAnsi="Cambria" w:cs="Cambria"/>
        </w:rPr>
        <w:t xml:space="preserve"> to </w:t>
      </w:r>
      <w:r>
        <w:rPr>
          <w:rFonts w:ascii="Cambria" w:hAnsi="Cambria" w:cs="Cambria"/>
        </w:rPr>
        <w:t>help</w:t>
      </w:r>
      <w:r w:rsidR="00F935A6">
        <w:rPr>
          <w:rFonts w:ascii="Cambria" w:hAnsi="Cambria" w:cs="Cambria"/>
        </w:rPr>
        <w:t>, in some way, to</w:t>
      </w:r>
      <w:r>
        <w:rPr>
          <w:rFonts w:ascii="Cambria" w:hAnsi="Cambria" w:cs="Cambria"/>
        </w:rPr>
        <w:t xml:space="preserve"> </w:t>
      </w:r>
      <w:r w:rsidR="00CD6188">
        <w:rPr>
          <w:rFonts w:ascii="Cambria" w:hAnsi="Cambria" w:cs="Cambria"/>
        </w:rPr>
        <w:t xml:space="preserve">bring the community together. </w:t>
      </w:r>
    </w:p>
    <w:p w14:paraId="11C34248" w14:textId="0AD284F9" w:rsidR="00CD6188" w:rsidRDefault="00CD6188" w:rsidP="00CD6188">
      <w:pPr>
        <w:rPr>
          <w:rFonts w:ascii="Cambria" w:hAnsi="Cambria" w:cs="Cambria"/>
        </w:rPr>
      </w:pPr>
    </w:p>
    <w:p w14:paraId="251211BA" w14:textId="1EA09E49" w:rsidR="00130C6A" w:rsidRDefault="00F935A6" w:rsidP="00F935A6">
      <w:pPr>
        <w:tabs>
          <w:tab w:val="left" w:pos="0"/>
        </w:tabs>
        <w:spacing w:line="100" w:lineRule="atLeast"/>
        <w:rPr>
          <w:rFonts w:ascii="Cambria" w:hAnsi="Cambria" w:cs="Cambria"/>
          <w:color w:val="1C1C1C"/>
        </w:rPr>
      </w:pPr>
      <w:r>
        <w:rPr>
          <w:rFonts w:ascii="Cambria" w:hAnsi="Cambria" w:cs="Cambria"/>
        </w:rPr>
        <w:t xml:space="preserve">In November we organised the </w:t>
      </w:r>
      <w:r w:rsidR="008D52D5">
        <w:rPr>
          <w:rFonts w:ascii="Cambria" w:hAnsi="Cambria" w:cs="Cambria"/>
          <w:color w:val="1C1C1C"/>
        </w:rPr>
        <w:t xml:space="preserve">Cherry Time Picnic </w:t>
      </w:r>
      <w:r>
        <w:rPr>
          <w:rFonts w:ascii="Cambria" w:hAnsi="Cambria" w:cs="Cambria"/>
          <w:color w:val="1C1C1C"/>
        </w:rPr>
        <w:t xml:space="preserve">on the Forest Range </w:t>
      </w:r>
      <w:r w:rsidR="00794F41">
        <w:rPr>
          <w:rFonts w:ascii="Cambria" w:hAnsi="Cambria" w:cs="Cambria"/>
          <w:color w:val="1C1C1C"/>
        </w:rPr>
        <w:t>R</w:t>
      </w:r>
      <w:r>
        <w:rPr>
          <w:rFonts w:ascii="Cambria" w:hAnsi="Cambria" w:cs="Cambria"/>
          <w:color w:val="1C1C1C"/>
        </w:rPr>
        <w:t xml:space="preserve">ecreation Ground.  The weather was </w:t>
      </w:r>
      <w:r w:rsidR="002053DB">
        <w:rPr>
          <w:rFonts w:ascii="Cambria" w:hAnsi="Cambria" w:cs="Cambria"/>
          <w:color w:val="1C1C1C"/>
        </w:rPr>
        <w:t>fine,</w:t>
      </w:r>
      <w:r>
        <w:rPr>
          <w:rFonts w:ascii="Cambria" w:hAnsi="Cambria" w:cs="Cambria"/>
          <w:color w:val="1C1C1C"/>
        </w:rPr>
        <w:t xml:space="preserve"> but</w:t>
      </w:r>
      <w:r w:rsidR="008D52D5">
        <w:rPr>
          <w:rFonts w:ascii="Cambria" w:hAnsi="Cambria" w:cs="Cambria"/>
          <w:color w:val="1C1C1C"/>
        </w:rPr>
        <w:t xml:space="preserve"> </w:t>
      </w:r>
      <w:r>
        <w:rPr>
          <w:rFonts w:ascii="Cambria" w:hAnsi="Cambria" w:cs="Cambria"/>
          <w:color w:val="1C1C1C"/>
        </w:rPr>
        <w:t>i</w:t>
      </w:r>
      <w:r w:rsidR="008D52D5">
        <w:rPr>
          <w:rFonts w:ascii="Cambria" w:hAnsi="Cambria" w:cs="Cambria"/>
          <w:color w:val="1C1C1C"/>
        </w:rPr>
        <w:t xml:space="preserve">t was only a week after the hailstorm </w:t>
      </w:r>
      <w:r>
        <w:rPr>
          <w:rFonts w:ascii="Cambria" w:hAnsi="Cambria" w:cs="Cambria"/>
          <w:color w:val="1C1C1C"/>
        </w:rPr>
        <w:t xml:space="preserve">which caused major damage, for the second consecutive season, to fruit crops in the district. </w:t>
      </w:r>
    </w:p>
    <w:p w14:paraId="1DA1D56F" w14:textId="46EEA8C2" w:rsidR="00130C6A" w:rsidRDefault="00130C6A" w:rsidP="00F935A6">
      <w:pPr>
        <w:tabs>
          <w:tab w:val="left" w:pos="0"/>
        </w:tabs>
        <w:spacing w:line="100" w:lineRule="atLeast"/>
        <w:rPr>
          <w:rFonts w:ascii="Cambria" w:hAnsi="Cambria" w:cs="Cambria"/>
          <w:color w:val="1C1C1C"/>
        </w:rPr>
      </w:pPr>
      <w:r>
        <w:rPr>
          <w:rFonts w:ascii="Cambria" w:hAnsi="Cambria" w:cs="Cambria"/>
          <w:color w:val="1C1C1C"/>
        </w:rPr>
        <w:t>The Uraidla Concert Band provided great entertainment. There were games and prizes for kids.  A bouncy castle was well occupied. Father Christmas brought gifts. Food catering was provided by Lenswood Primary School, Lenswood Bowling Club</w:t>
      </w:r>
      <w:r w:rsidR="00FC4497">
        <w:rPr>
          <w:rFonts w:ascii="Cambria" w:hAnsi="Cambria" w:cs="Cambria"/>
          <w:color w:val="1C1C1C"/>
        </w:rPr>
        <w:t>,</w:t>
      </w:r>
      <w:r>
        <w:rPr>
          <w:rFonts w:ascii="Cambria" w:hAnsi="Cambria" w:cs="Cambria"/>
          <w:color w:val="1C1C1C"/>
        </w:rPr>
        <w:t xml:space="preserve"> Lenswood Ranges Cricket Club and Stella Creek Cherries. </w:t>
      </w:r>
    </w:p>
    <w:p w14:paraId="37F15074" w14:textId="4C85AF70" w:rsidR="00130C6A" w:rsidRDefault="00130C6A" w:rsidP="00F935A6">
      <w:pPr>
        <w:tabs>
          <w:tab w:val="left" w:pos="0"/>
        </w:tabs>
        <w:spacing w:line="100" w:lineRule="atLeast"/>
        <w:rPr>
          <w:rFonts w:ascii="Cambria" w:hAnsi="Cambria" w:cs="Cambria"/>
          <w:color w:val="1C1C1C"/>
        </w:rPr>
      </w:pPr>
      <w:r>
        <w:rPr>
          <w:rFonts w:ascii="Cambria" w:hAnsi="Cambria" w:cs="Cambria"/>
          <w:color w:val="1C1C1C"/>
        </w:rPr>
        <w:t xml:space="preserve">No one took up our offer to operate craft stalls at </w:t>
      </w:r>
      <w:r w:rsidR="00FC4497">
        <w:rPr>
          <w:rFonts w:ascii="Cambria" w:hAnsi="Cambria" w:cs="Cambria"/>
          <w:color w:val="1C1C1C"/>
        </w:rPr>
        <w:t xml:space="preserve">the event other than a political party. This led us to </w:t>
      </w:r>
    </w:p>
    <w:p w14:paraId="7B5B11E4" w14:textId="1C22B826" w:rsidR="00FC4497" w:rsidRPr="00FC4497" w:rsidRDefault="00FC4497" w:rsidP="00FC4497">
      <w:pPr>
        <w:tabs>
          <w:tab w:val="left" w:pos="0"/>
        </w:tabs>
        <w:spacing w:line="100" w:lineRule="atLeast"/>
        <w:rPr>
          <w:rFonts w:ascii="Cambria" w:hAnsi="Cambria" w:cs="Cambria"/>
          <w:i/>
          <w:iCs/>
          <w:color w:val="1C1C1C"/>
        </w:rPr>
      </w:pPr>
      <w:r>
        <w:rPr>
          <w:rFonts w:ascii="Cambria" w:hAnsi="Cambria" w:cs="Cambria"/>
          <w:color w:val="1C1C1C"/>
        </w:rPr>
        <w:t>make a ruling for future events</w:t>
      </w:r>
      <w:r w:rsidR="004F1217">
        <w:rPr>
          <w:rFonts w:ascii="Cambria" w:hAnsi="Cambria" w:cs="Cambria"/>
          <w:color w:val="1C1C1C"/>
        </w:rPr>
        <w:t>,</w:t>
      </w:r>
      <w:r>
        <w:rPr>
          <w:rFonts w:ascii="Cambria" w:hAnsi="Cambria" w:cs="Cambria"/>
          <w:color w:val="1C1C1C"/>
        </w:rPr>
        <w:t xml:space="preserve"> </w:t>
      </w:r>
      <w:r w:rsidRPr="00FC4497">
        <w:rPr>
          <w:rFonts w:ascii="Cambria" w:hAnsi="Cambria" w:cs="Cambria"/>
          <w:i/>
          <w:iCs/>
          <w:color w:val="1C1C1C"/>
        </w:rPr>
        <w:t xml:space="preserve">that political stalls </w:t>
      </w:r>
      <w:r w:rsidR="00794F41">
        <w:rPr>
          <w:rFonts w:ascii="Cambria" w:hAnsi="Cambria" w:cs="Cambria"/>
          <w:i/>
          <w:iCs/>
          <w:color w:val="1C1C1C"/>
        </w:rPr>
        <w:t>were</w:t>
      </w:r>
      <w:r w:rsidRPr="00FC4497">
        <w:rPr>
          <w:rFonts w:ascii="Cambria" w:hAnsi="Cambria" w:cs="Cambria"/>
          <w:i/>
          <w:iCs/>
          <w:color w:val="1C1C1C"/>
        </w:rPr>
        <w:t xml:space="preserve"> not </w:t>
      </w:r>
      <w:r w:rsidR="002053DB" w:rsidRPr="00FC4497">
        <w:rPr>
          <w:rFonts w:ascii="Cambria" w:hAnsi="Cambria" w:cs="Cambria"/>
          <w:i/>
          <w:iCs/>
          <w:color w:val="1C1C1C"/>
        </w:rPr>
        <w:t>appropriate,</w:t>
      </w:r>
      <w:r>
        <w:rPr>
          <w:rFonts w:ascii="Cambria" w:hAnsi="Cambria" w:cs="Cambria"/>
          <w:i/>
          <w:iCs/>
          <w:color w:val="1C1C1C"/>
        </w:rPr>
        <w:t xml:space="preserve"> but politicians or candidates are welcome</w:t>
      </w:r>
      <w:r w:rsidRPr="00FC4497">
        <w:rPr>
          <w:rFonts w:ascii="Cambria" w:hAnsi="Cambria" w:cs="Cambria"/>
          <w:i/>
          <w:iCs/>
          <w:color w:val="1C1C1C"/>
        </w:rPr>
        <w:t xml:space="preserve"> as membe</w:t>
      </w:r>
      <w:r>
        <w:rPr>
          <w:rFonts w:ascii="Cambria" w:hAnsi="Cambria" w:cs="Cambria"/>
          <w:i/>
          <w:iCs/>
          <w:color w:val="1C1C1C"/>
        </w:rPr>
        <w:t>rs</w:t>
      </w:r>
      <w:r w:rsidRPr="00FC4497">
        <w:rPr>
          <w:rFonts w:ascii="Cambria" w:hAnsi="Cambria" w:cs="Cambria"/>
          <w:i/>
          <w:iCs/>
          <w:color w:val="1C1C1C"/>
        </w:rPr>
        <w:t xml:space="preserve"> of the community. </w:t>
      </w:r>
    </w:p>
    <w:p w14:paraId="71FF003C" w14:textId="4DDC0AC2" w:rsidR="008D52D5" w:rsidRDefault="00130C6A" w:rsidP="004F1217">
      <w:pPr>
        <w:tabs>
          <w:tab w:val="left" w:pos="0"/>
        </w:tabs>
        <w:spacing w:line="100" w:lineRule="atLeast"/>
        <w:rPr>
          <w:rFonts w:ascii="Cambria" w:hAnsi="Cambria" w:cs="Cambria"/>
          <w:color w:val="1C1C1C"/>
        </w:rPr>
      </w:pPr>
      <w:r>
        <w:rPr>
          <w:rFonts w:ascii="Cambria" w:hAnsi="Cambria" w:cs="Cambria"/>
          <w:color w:val="1C1C1C"/>
        </w:rPr>
        <w:t>We c</w:t>
      </w:r>
      <w:r w:rsidR="008D52D5">
        <w:rPr>
          <w:rFonts w:ascii="Cambria" w:hAnsi="Cambria" w:cs="Cambria"/>
          <w:color w:val="1C1C1C"/>
        </w:rPr>
        <w:t xml:space="preserve">onsidered </w:t>
      </w:r>
      <w:r w:rsidR="00FC4497">
        <w:rPr>
          <w:rFonts w:ascii="Cambria" w:hAnsi="Cambria" w:cs="Cambria"/>
          <w:color w:val="1C1C1C"/>
        </w:rPr>
        <w:t>the eve</w:t>
      </w:r>
      <w:r w:rsidR="004F1217">
        <w:rPr>
          <w:rFonts w:ascii="Cambria" w:hAnsi="Cambria" w:cs="Cambria"/>
          <w:color w:val="1C1C1C"/>
        </w:rPr>
        <w:t>n</w:t>
      </w:r>
      <w:r w:rsidR="00FC4497">
        <w:rPr>
          <w:rFonts w:ascii="Cambria" w:hAnsi="Cambria" w:cs="Cambria"/>
          <w:color w:val="1C1C1C"/>
        </w:rPr>
        <w:t>t was</w:t>
      </w:r>
      <w:r w:rsidR="008D52D5">
        <w:rPr>
          <w:rFonts w:ascii="Cambria" w:hAnsi="Cambria" w:cs="Cambria"/>
          <w:color w:val="1C1C1C"/>
        </w:rPr>
        <w:t xml:space="preserve"> a good</w:t>
      </w:r>
      <w:r w:rsidR="004F1217">
        <w:rPr>
          <w:rFonts w:ascii="Cambria" w:hAnsi="Cambria" w:cs="Cambria"/>
          <w:color w:val="1C1C1C"/>
        </w:rPr>
        <w:t xml:space="preserve">, free, </w:t>
      </w:r>
      <w:r w:rsidR="008D52D5">
        <w:rPr>
          <w:rFonts w:ascii="Cambria" w:hAnsi="Cambria" w:cs="Cambria"/>
          <w:color w:val="1C1C1C"/>
        </w:rPr>
        <w:t xml:space="preserve">family day and </w:t>
      </w:r>
      <w:r w:rsidR="00FC4497">
        <w:rPr>
          <w:rFonts w:ascii="Cambria" w:hAnsi="Cambria" w:cs="Cambria"/>
          <w:color w:val="1C1C1C"/>
        </w:rPr>
        <w:t>with</w:t>
      </w:r>
      <w:r w:rsidR="008D52D5">
        <w:rPr>
          <w:rFonts w:ascii="Cambria" w:hAnsi="Cambria" w:cs="Cambria"/>
          <w:color w:val="1C1C1C"/>
        </w:rPr>
        <w:t xml:space="preserve">100 people at </w:t>
      </w:r>
      <w:r w:rsidR="00FC4497">
        <w:rPr>
          <w:rFonts w:ascii="Cambria" w:hAnsi="Cambria" w:cs="Cambria"/>
          <w:color w:val="1C1C1C"/>
        </w:rPr>
        <w:t>the</w:t>
      </w:r>
      <w:r w:rsidR="008D52D5">
        <w:rPr>
          <w:rFonts w:ascii="Cambria" w:hAnsi="Cambria" w:cs="Cambria"/>
          <w:color w:val="1C1C1C"/>
        </w:rPr>
        <w:t xml:space="preserve"> event</w:t>
      </w:r>
      <w:r w:rsidR="00FC4497">
        <w:rPr>
          <w:rFonts w:ascii="Cambria" w:hAnsi="Cambria" w:cs="Cambria"/>
          <w:color w:val="1C1C1C"/>
        </w:rPr>
        <w:t>,</w:t>
      </w:r>
      <w:r w:rsidR="008D52D5">
        <w:rPr>
          <w:rFonts w:ascii="Cambria" w:hAnsi="Cambria" w:cs="Cambria"/>
          <w:color w:val="1C1C1C"/>
        </w:rPr>
        <w:t xml:space="preserve"> th</w:t>
      </w:r>
      <w:r w:rsidR="00FC4497">
        <w:rPr>
          <w:rFonts w:ascii="Cambria" w:hAnsi="Cambria" w:cs="Cambria"/>
          <w:color w:val="1C1C1C"/>
        </w:rPr>
        <w:t>is</w:t>
      </w:r>
      <w:r w:rsidR="008D52D5">
        <w:rPr>
          <w:rFonts w:ascii="Cambria" w:hAnsi="Cambria" w:cs="Cambria"/>
          <w:color w:val="1C1C1C"/>
        </w:rPr>
        <w:t xml:space="preserve"> achieve</w:t>
      </w:r>
      <w:r w:rsidR="00FC4497">
        <w:rPr>
          <w:rFonts w:ascii="Cambria" w:hAnsi="Cambria" w:cs="Cambria"/>
          <w:color w:val="1C1C1C"/>
        </w:rPr>
        <w:t>d</w:t>
      </w:r>
      <w:r w:rsidR="008D52D5">
        <w:rPr>
          <w:rFonts w:ascii="Cambria" w:hAnsi="Cambria" w:cs="Cambria"/>
          <w:color w:val="1C1C1C"/>
        </w:rPr>
        <w:t xml:space="preserve"> what we aimed for </w:t>
      </w:r>
      <w:r w:rsidR="00FC4497">
        <w:rPr>
          <w:rFonts w:ascii="Cambria" w:hAnsi="Cambria" w:cs="Cambria"/>
          <w:color w:val="1C1C1C"/>
        </w:rPr>
        <w:t>and so it was</w:t>
      </w:r>
      <w:r w:rsidR="008D52D5">
        <w:rPr>
          <w:rFonts w:ascii="Cambria" w:hAnsi="Cambria" w:cs="Cambria"/>
          <w:color w:val="1C1C1C"/>
        </w:rPr>
        <w:t xml:space="preserve"> a success. </w:t>
      </w:r>
    </w:p>
    <w:p w14:paraId="3758FF87" w14:textId="77777777" w:rsidR="002053DB" w:rsidRDefault="002053DB" w:rsidP="006654ED">
      <w:pPr>
        <w:pStyle w:val="BodyText"/>
        <w:tabs>
          <w:tab w:val="left" w:pos="0"/>
        </w:tabs>
        <w:spacing w:after="0" w:line="100" w:lineRule="atLeast"/>
        <w:rPr>
          <w:rFonts w:ascii="Cambria" w:hAnsi="Cambria" w:cs="Cambria"/>
        </w:rPr>
      </w:pPr>
    </w:p>
    <w:p w14:paraId="5A5505B2" w14:textId="0A640601" w:rsidR="004F1217" w:rsidRDefault="006654ED" w:rsidP="006654ED">
      <w:pPr>
        <w:pStyle w:val="BodyText"/>
        <w:tabs>
          <w:tab w:val="left" w:pos="0"/>
        </w:tabs>
        <w:spacing w:after="0" w:line="100" w:lineRule="atLeast"/>
        <w:rPr>
          <w:rFonts w:ascii="Cambria" w:hAnsi="Cambria" w:cs="Cambria"/>
        </w:rPr>
      </w:pPr>
      <w:r>
        <w:rPr>
          <w:rFonts w:ascii="Cambria" w:hAnsi="Cambria" w:cs="Cambria"/>
        </w:rPr>
        <w:t xml:space="preserve">At a later meeting, we </w:t>
      </w:r>
      <w:r w:rsidR="008D52D5">
        <w:rPr>
          <w:rFonts w:ascii="Cambria" w:hAnsi="Cambria" w:cs="Cambria"/>
        </w:rPr>
        <w:t xml:space="preserve">discussed what we </w:t>
      </w:r>
      <w:r>
        <w:rPr>
          <w:rFonts w:ascii="Cambria" w:hAnsi="Cambria" w:cs="Cambria"/>
        </w:rPr>
        <w:t xml:space="preserve">could further </w:t>
      </w:r>
      <w:r w:rsidR="008D52D5">
        <w:rPr>
          <w:rFonts w:ascii="Cambria" w:hAnsi="Cambria" w:cs="Cambria"/>
        </w:rPr>
        <w:t xml:space="preserve">do to </w:t>
      </w:r>
      <w:r>
        <w:rPr>
          <w:rFonts w:ascii="Cambria" w:hAnsi="Cambria" w:cs="Cambria"/>
        </w:rPr>
        <w:t>help</w:t>
      </w:r>
      <w:r w:rsidR="008D52D5">
        <w:rPr>
          <w:rFonts w:ascii="Cambria" w:hAnsi="Cambria" w:cs="Cambria"/>
        </w:rPr>
        <w:t xml:space="preserve"> lift people’s spirits following the storm damage to crops and </w:t>
      </w:r>
      <w:r>
        <w:rPr>
          <w:rFonts w:ascii="Cambria" w:hAnsi="Cambria" w:cs="Cambria"/>
        </w:rPr>
        <w:t>the</w:t>
      </w:r>
      <w:r w:rsidR="008D52D5">
        <w:rPr>
          <w:rFonts w:ascii="Cambria" w:hAnsi="Cambria" w:cs="Cambria"/>
        </w:rPr>
        <w:t xml:space="preserve"> difficulties growers </w:t>
      </w:r>
      <w:r>
        <w:rPr>
          <w:rFonts w:ascii="Cambria" w:hAnsi="Cambria" w:cs="Cambria"/>
        </w:rPr>
        <w:t xml:space="preserve">faced as a result. The government appointed </w:t>
      </w:r>
      <w:r w:rsidR="00794F41">
        <w:rPr>
          <w:rFonts w:ascii="Cambria" w:hAnsi="Cambria" w:cs="Cambria"/>
        </w:rPr>
        <w:t xml:space="preserve">rural </w:t>
      </w:r>
      <w:r>
        <w:rPr>
          <w:rFonts w:ascii="Cambria" w:hAnsi="Cambria" w:cs="Cambria"/>
        </w:rPr>
        <w:t xml:space="preserve">councillor, </w:t>
      </w:r>
      <w:r w:rsidR="008D52D5">
        <w:rPr>
          <w:rFonts w:ascii="Cambria" w:hAnsi="Cambria" w:cs="Cambria"/>
        </w:rPr>
        <w:t>Col</w:t>
      </w:r>
      <w:r>
        <w:rPr>
          <w:rFonts w:ascii="Cambria" w:hAnsi="Cambria" w:cs="Cambria"/>
        </w:rPr>
        <w:t>l</w:t>
      </w:r>
      <w:r w:rsidR="008D52D5">
        <w:rPr>
          <w:rFonts w:ascii="Cambria" w:hAnsi="Cambria" w:cs="Cambria"/>
        </w:rPr>
        <w:t xml:space="preserve">een </w:t>
      </w:r>
      <w:r w:rsidR="00F55511">
        <w:rPr>
          <w:rFonts w:ascii="Cambria" w:hAnsi="Cambria" w:cs="Cambria"/>
        </w:rPr>
        <w:t>White</w:t>
      </w:r>
      <w:r>
        <w:rPr>
          <w:rFonts w:ascii="Cambria" w:hAnsi="Cambria" w:cs="Cambria"/>
        </w:rPr>
        <w:t xml:space="preserve">, </w:t>
      </w:r>
      <w:r w:rsidR="008D52D5">
        <w:rPr>
          <w:rFonts w:ascii="Cambria" w:hAnsi="Cambria" w:cs="Cambria"/>
        </w:rPr>
        <w:t>spoke on the fact that a lot of people are struggling and while we are not be able to fix that</w:t>
      </w:r>
      <w:r w:rsidR="00CD2BFB">
        <w:rPr>
          <w:rFonts w:ascii="Cambria" w:hAnsi="Cambria" w:cs="Cambria"/>
        </w:rPr>
        <w:t>,</w:t>
      </w:r>
      <w:r w:rsidR="008D52D5">
        <w:rPr>
          <w:rFonts w:ascii="Cambria" w:hAnsi="Cambria" w:cs="Cambria"/>
        </w:rPr>
        <w:t xml:space="preserve"> Col</w:t>
      </w:r>
      <w:r>
        <w:rPr>
          <w:rFonts w:ascii="Cambria" w:hAnsi="Cambria" w:cs="Cambria"/>
        </w:rPr>
        <w:t>l</w:t>
      </w:r>
      <w:r w:rsidR="008D52D5">
        <w:rPr>
          <w:rFonts w:ascii="Cambria" w:hAnsi="Cambria" w:cs="Cambria"/>
        </w:rPr>
        <w:t xml:space="preserve">een emphasised it </w:t>
      </w:r>
      <w:r>
        <w:rPr>
          <w:rFonts w:ascii="Cambria" w:hAnsi="Cambria" w:cs="Cambria"/>
        </w:rPr>
        <w:t>was</w:t>
      </w:r>
      <w:r w:rsidR="008D52D5">
        <w:rPr>
          <w:rFonts w:ascii="Cambria" w:hAnsi="Cambria" w:cs="Cambria"/>
        </w:rPr>
        <w:t xml:space="preserve"> important </w:t>
      </w:r>
      <w:r>
        <w:rPr>
          <w:rFonts w:ascii="Cambria" w:hAnsi="Cambria" w:cs="Cambria"/>
        </w:rPr>
        <w:t xml:space="preserve">that </w:t>
      </w:r>
      <w:r w:rsidR="008D52D5">
        <w:rPr>
          <w:rFonts w:ascii="Cambria" w:hAnsi="Cambria" w:cs="Cambria"/>
        </w:rPr>
        <w:t xml:space="preserve">we can show everyone that the community cares. </w:t>
      </w:r>
    </w:p>
    <w:p w14:paraId="2A5DBABC" w14:textId="68D17E5C" w:rsidR="006654ED" w:rsidRDefault="006654ED" w:rsidP="006654ED">
      <w:pPr>
        <w:pStyle w:val="BodyText"/>
        <w:tabs>
          <w:tab w:val="left" w:pos="0"/>
        </w:tabs>
        <w:spacing w:after="0" w:line="100" w:lineRule="atLeast"/>
        <w:rPr>
          <w:rFonts w:ascii="Cambria" w:hAnsi="Cambria" w:cs="Cambria"/>
        </w:rPr>
      </w:pPr>
    </w:p>
    <w:p w14:paraId="7E2BD85B" w14:textId="0CC187FC" w:rsidR="007E2248" w:rsidRDefault="006654ED" w:rsidP="006654ED">
      <w:pPr>
        <w:pStyle w:val="BodyText"/>
        <w:tabs>
          <w:tab w:val="left" w:pos="0"/>
        </w:tabs>
        <w:spacing w:after="0" w:line="100" w:lineRule="atLeast"/>
        <w:rPr>
          <w:rFonts w:ascii="Cambria" w:hAnsi="Cambria" w:cs="Cambria"/>
        </w:rPr>
      </w:pPr>
      <w:r>
        <w:rPr>
          <w:rFonts w:ascii="Cambria" w:hAnsi="Cambria" w:cs="Cambria"/>
        </w:rPr>
        <w:t>We went on to organise The Forest Range Cinema at the Forest Range Hall.  The main feature</w:t>
      </w:r>
      <w:r w:rsidR="007E2248">
        <w:rPr>
          <w:rFonts w:ascii="Cambria" w:hAnsi="Cambria" w:cs="Cambria"/>
        </w:rPr>
        <w:t xml:space="preserve"> </w:t>
      </w:r>
      <w:proofErr w:type="gramStart"/>
      <w:r w:rsidR="00CD2BFB">
        <w:rPr>
          <w:rFonts w:ascii="Cambria" w:hAnsi="Cambria" w:cs="Cambria"/>
        </w:rPr>
        <w:t>was</w:t>
      </w:r>
      <w:r w:rsidR="007E2248">
        <w:rPr>
          <w:rFonts w:ascii="Cambria" w:hAnsi="Cambria" w:cs="Cambria"/>
        </w:rPr>
        <w:t>,  Hunt</w:t>
      </w:r>
      <w:proofErr w:type="gramEnd"/>
      <w:r w:rsidR="007E2248">
        <w:rPr>
          <w:rFonts w:ascii="Cambria" w:hAnsi="Cambria" w:cs="Cambria"/>
        </w:rPr>
        <w:t xml:space="preserve"> for the Wilder People, </w:t>
      </w:r>
      <w:r w:rsidR="00CD2BFB">
        <w:rPr>
          <w:rFonts w:ascii="Cambria" w:hAnsi="Cambria" w:cs="Cambria"/>
        </w:rPr>
        <w:t xml:space="preserve">it was </w:t>
      </w:r>
      <w:r w:rsidR="007E2248">
        <w:rPr>
          <w:rFonts w:ascii="Cambria" w:hAnsi="Cambria" w:cs="Cambria"/>
        </w:rPr>
        <w:t xml:space="preserve">backed up with </w:t>
      </w:r>
      <w:r w:rsidR="00CD2BFB">
        <w:rPr>
          <w:rFonts w:ascii="Cambria" w:hAnsi="Cambria" w:cs="Cambria"/>
        </w:rPr>
        <w:t xml:space="preserve">a </w:t>
      </w:r>
      <w:r w:rsidR="007E2248">
        <w:rPr>
          <w:rFonts w:ascii="Cambria" w:hAnsi="Cambria" w:cs="Cambria"/>
        </w:rPr>
        <w:t>variety of local video</w:t>
      </w:r>
      <w:r w:rsidR="00794F41">
        <w:rPr>
          <w:rFonts w:ascii="Cambria" w:hAnsi="Cambria" w:cs="Cambria"/>
        </w:rPr>
        <w:t>s</w:t>
      </w:r>
      <w:r w:rsidR="007E2248">
        <w:rPr>
          <w:rFonts w:ascii="Cambria" w:hAnsi="Cambria" w:cs="Cambria"/>
        </w:rPr>
        <w:t xml:space="preserve"> and a Candy Bar</w:t>
      </w:r>
      <w:r w:rsidR="00CD2BFB">
        <w:rPr>
          <w:rFonts w:ascii="Cambria" w:hAnsi="Cambria" w:cs="Cambria"/>
        </w:rPr>
        <w:t>. We</w:t>
      </w:r>
      <w:r w:rsidR="007E2248">
        <w:rPr>
          <w:rFonts w:ascii="Cambria" w:hAnsi="Cambria" w:cs="Cambria"/>
        </w:rPr>
        <w:t xml:space="preserve"> attracted a full house</w:t>
      </w:r>
      <w:r w:rsidR="00CD2BFB">
        <w:rPr>
          <w:rFonts w:ascii="Cambria" w:hAnsi="Cambria" w:cs="Cambria"/>
        </w:rPr>
        <w:t xml:space="preserve"> and h</w:t>
      </w:r>
      <w:r w:rsidR="007E2248">
        <w:rPr>
          <w:rFonts w:ascii="Cambria" w:hAnsi="Cambria" w:cs="Cambria"/>
        </w:rPr>
        <w:t>alf of the audience were young people of the district which was especially pleasing.</w:t>
      </w:r>
    </w:p>
    <w:p w14:paraId="0019BCD0" w14:textId="77777777" w:rsidR="007E2248" w:rsidRDefault="007E2248" w:rsidP="006654ED">
      <w:pPr>
        <w:pStyle w:val="BodyText"/>
        <w:tabs>
          <w:tab w:val="left" w:pos="0"/>
        </w:tabs>
        <w:spacing w:after="0" w:line="100" w:lineRule="atLeast"/>
        <w:rPr>
          <w:rFonts w:ascii="Cambria" w:hAnsi="Cambria" w:cs="Cambria"/>
        </w:rPr>
      </w:pPr>
    </w:p>
    <w:p w14:paraId="47E974E0" w14:textId="3B9434A6" w:rsidR="006654ED" w:rsidRDefault="007E2248" w:rsidP="006654ED">
      <w:pPr>
        <w:pStyle w:val="BodyText"/>
        <w:tabs>
          <w:tab w:val="left" w:pos="0"/>
        </w:tabs>
        <w:spacing w:after="0" w:line="100" w:lineRule="atLeast"/>
        <w:rPr>
          <w:rFonts w:ascii="Cambria" w:hAnsi="Cambria" w:cs="Cambria"/>
        </w:rPr>
      </w:pPr>
      <w:r>
        <w:rPr>
          <w:rFonts w:ascii="Cambria" w:hAnsi="Cambria" w:cs="Cambria"/>
        </w:rPr>
        <w:t>Leading up to the Apple &amp; Pear Grower</w:t>
      </w:r>
      <w:r w:rsidR="00CD2BFB">
        <w:rPr>
          <w:rFonts w:ascii="Cambria" w:hAnsi="Cambria" w:cs="Cambria"/>
        </w:rPr>
        <w:t>’</w:t>
      </w:r>
      <w:r>
        <w:rPr>
          <w:rFonts w:ascii="Cambria" w:hAnsi="Cambria" w:cs="Cambria"/>
        </w:rPr>
        <w:t>s</w:t>
      </w:r>
      <w:r w:rsidR="004C24AB">
        <w:rPr>
          <w:rFonts w:ascii="Cambria" w:hAnsi="Cambria" w:cs="Cambria"/>
        </w:rPr>
        <w:t>, Pick a Pink Lady Weekend, we installed several silhouettes cut from rusty steel on roadsides around the district. They depicted apples in varying stages of being eaten!</w:t>
      </w:r>
    </w:p>
    <w:p w14:paraId="49356ECA" w14:textId="21E821A9" w:rsidR="004C24AB" w:rsidRDefault="004C24AB" w:rsidP="006654ED">
      <w:pPr>
        <w:pStyle w:val="BodyText"/>
        <w:tabs>
          <w:tab w:val="left" w:pos="0"/>
        </w:tabs>
        <w:spacing w:after="0" w:line="100" w:lineRule="atLeast"/>
        <w:rPr>
          <w:rFonts w:ascii="Cambria" w:hAnsi="Cambria" w:cs="Cambria"/>
        </w:rPr>
      </w:pPr>
    </w:p>
    <w:p w14:paraId="616027E9" w14:textId="30D74BF6" w:rsidR="004C24AB" w:rsidRDefault="004C24AB" w:rsidP="006654ED">
      <w:pPr>
        <w:pStyle w:val="BodyText"/>
        <w:tabs>
          <w:tab w:val="left" w:pos="0"/>
        </w:tabs>
        <w:spacing w:after="0" w:line="100" w:lineRule="atLeast"/>
        <w:rPr>
          <w:rFonts w:ascii="Cambria" w:hAnsi="Cambria" w:cs="Cambria"/>
        </w:rPr>
      </w:pPr>
      <w:r>
        <w:rPr>
          <w:rFonts w:ascii="Cambria" w:hAnsi="Cambria" w:cs="Cambria"/>
        </w:rPr>
        <w:t>After gaining approval from the land holder</w:t>
      </w:r>
      <w:r w:rsidR="00CD2BFB">
        <w:rPr>
          <w:rFonts w:ascii="Cambria" w:hAnsi="Cambria" w:cs="Cambria"/>
        </w:rPr>
        <w:t>, a</w:t>
      </w:r>
      <w:r>
        <w:rPr>
          <w:rFonts w:ascii="Cambria" w:hAnsi="Cambria" w:cs="Cambria"/>
        </w:rPr>
        <w:t xml:space="preserve"> group of volunteers</w:t>
      </w:r>
      <w:r w:rsidR="00CD2BFB">
        <w:rPr>
          <w:rFonts w:ascii="Cambria" w:hAnsi="Cambria" w:cs="Cambria"/>
        </w:rPr>
        <w:t xml:space="preserve"> set about removing some graffiti from the Lenswood landmark, Fred’s Tank. Weed growth was removed and the remainder sprayed with weedicide.  The mural on the tank was repainted with the graffiti covered over. </w:t>
      </w:r>
      <w:r>
        <w:rPr>
          <w:rFonts w:ascii="Cambria" w:hAnsi="Cambria" w:cs="Cambria"/>
        </w:rPr>
        <w:t xml:space="preserve"> </w:t>
      </w:r>
    </w:p>
    <w:p w14:paraId="555EC90B" w14:textId="77777777" w:rsidR="00CD2BFB" w:rsidRDefault="00CD2BFB" w:rsidP="006654ED">
      <w:pPr>
        <w:pStyle w:val="BodyText"/>
        <w:tabs>
          <w:tab w:val="left" w:pos="0"/>
        </w:tabs>
        <w:spacing w:after="0" w:line="100" w:lineRule="atLeast"/>
        <w:rPr>
          <w:rFonts w:ascii="Cambria" w:hAnsi="Cambria" w:cs="Cambria"/>
        </w:rPr>
      </w:pPr>
    </w:p>
    <w:p w14:paraId="1DBEE231" w14:textId="0DE5064B" w:rsidR="00BD5034" w:rsidRDefault="00794F41" w:rsidP="00BD5034">
      <w:r>
        <w:rPr>
          <w:rFonts w:ascii="Cambria" w:hAnsi="Cambria" w:cs="Cambria"/>
        </w:rPr>
        <w:t>The Lenswood Centennial Park Heritage Trail is planned to be installed</w:t>
      </w:r>
      <w:r w:rsidR="00730FEE">
        <w:rPr>
          <w:rFonts w:ascii="Cambria" w:hAnsi="Cambria" w:cs="Cambria"/>
        </w:rPr>
        <w:t xml:space="preserve"> ready, </w:t>
      </w:r>
      <w:r>
        <w:rPr>
          <w:rFonts w:ascii="Cambria" w:hAnsi="Cambria" w:cs="Cambria"/>
        </w:rPr>
        <w:t>fo</w:t>
      </w:r>
      <w:r w:rsidR="00730FEE">
        <w:rPr>
          <w:rFonts w:ascii="Cambria" w:hAnsi="Cambria" w:cs="Cambria"/>
        </w:rPr>
        <w:t>r</w:t>
      </w:r>
      <w:r>
        <w:rPr>
          <w:rFonts w:ascii="Cambria" w:hAnsi="Cambria" w:cs="Cambria"/>
        </w:rPr>
        <w:t xml:space="preserve"> an opening ceremony in October as part of the Lenswood Primary School’s 150</w:t>
      </w:r>
      <w:r w:rsidRPr="00794F41">
        <w:rPr>
          <w:rFonts w:ascii="Cambria" w:hAnsi="Cambria" w:cs="Cambria"/>
          <w:vertAlign w:val="superscript"/>
        </w:rPr>
        <w:t>th</w:t>
      </w:r>
      <w:r>
        <w:rPr>
          <w:rFonts w:ascii="Cambria" w:hAnsi="Cambria" w:cs="Cambria"/>
        </w:rPr>
        <w:t xml:space="preserve"> celebrations.  The Trail</w:t>
      </w:r>
      <w:r w:rsidR="00730FEE">
        <w:rPr>
          <w:rFonts w:ascii="Cambria" w:hAnsi="Cambria" w:cs="Cambria"/>
        </w:rPr>
        <w:t xml:space="preserve"> was planned to be a tangible monument to mark the centenary of Lenswood.  It has taken three years to get to completion.   </w:t>
      </w:r>
      <w:r w:rsidR="00BD5034" w:rsidRPr="00312D31">
        <w:t>Family groups, organisations and individuals have generously sponsored the silhouettes.</w:t>
      </w:r>
      <w:r w:rsidR="00BD5034">
        <w:t xml:space="preserve"> Support has been given by the Adelaide Hills Council in making the sites available, design approval and a $2000.00 grant. A Federal Government Grant of $3000.00 was provided to assist with the project.  We thank everyone who has assisted in making this project a reality.</w:t>
      </w:r>
    </w:p>
    <w:p w14:paraId="262F1E0D" w14:textId="78A0920A" w:rsidR="00BD5034" w:rsidRDefault="00BD5034" w:rsidP="00BD5034"/>
    <w:p w14:paraId="430F881D" w14:textId="2E4E278E" w:rsidR="00BD5034" w:rsidRDefault="00BD5034" w:rsidP="00BD5034">
      <w:r>
        <w:t>We decided to regularly invite our local political representatives to attend our meetings. We have had reports from Adelaide Hills Councillors and a visit from the Federal member for Mayo.</w:t>
      </w:r>
    </w:p>
    <w:p w14:paraId="075035A7" w14:textId="2B26EA96" w:rsidR="00BD5034" w:rsidRDefault="00BD5034" w:rsidP="00BD5034"/>
    <w:p w14:paraId="000CE1E9" w14:textId="778A8371" w:rsidR="00F777E4" w:rsidRPr="00F55511" w:rsidRDefault="002053DB" w:rsidP="00F55511">
      <w:r>
        <w:t>I thank our association members for supporting us financially and the members of the committee for their good work.</w:t>
      </w:r>
      <w:r w:rsidR="00794F41">
        <w:rPr>
          <w:rFonts w:ascii="Cambria" w:hAnsi="Cambria" w:cs="Cambria"/>
        </w:rPr>
        <w:t xml:space="preserve"> </w:t>
      </w:r>
      <w:r w:rsidR="00F777E4">
        <w:t xml:space="preserve"> </w:t>
      </w:r>
    </w:p>
    <w:sectPr w:rsidR="00F777E4" w:rsidRPr="00F55511" w:rsidSect="00CD6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rPr>
        <w:rFonts w:ascii="Symbol" w:hAnsi="Symbol" w:cs="OpenSymbol"/>
        <w:color w:val="000000"/>
      </w:rPr>
    </w:lvl>
    <w:lvl w:ilvl="1">
      <w:start w:val="1"/>
      <w:numFmt w:val="decimal"/>
      <w:lvlText w:val="%2."/>
      <w:lvlJc w:val="left"/>
      <w:pPr>
        <w:tabs>
          <w:tab w:val="num" w:pos="1414"/>
        </w:tabs>
        <w:ind w:left="1414" w:hanging="283"/>
      </w:pPr>
      <w:rPr>
        <w:rFonts w:ascii="OpenSymbol" w:hAnsi="OpenSymbol" w:cs="OpenSymbo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5"/>
      <w:numFmt w:val="decimal"/>
      <w:lvlText w:val="%1."/>
      <w:lvlJc w:val="left"/>
      <w:pPr>
        <w:tabs>
          <w:tab w:val="num" w:pos="707"/>
        </w:tabs>
        <w:ind w:left="707" w:hanging="283"/>
      </w:pPr>
      <w:rPr>
        <w:rFonts w:cs="Cambria"/>
        <w:b w:val="0"/>
        <w:bCs w:val="0"/>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7"/>
    <w:multiLevelType w:val="multilevel"/>
    <w:tmpl w:val="00000007"/>
    <w:name w:val="WW8Num7"/>
    <w:lvl w:ilvl="0">
      <w:start w:val="1"/>
      <w:numFmt w:val="bullet"/>
      <w:lvlText w:val=""/>
      <w:lvlJc w:val="left"/>
      <w:pPr>
        <w:tabs>
          <w:tab w:val="num" w:pos="1650"/>
        </w:tabs>
        <w:ind w:left="1650" w:hanging="360"/>
      </w:pPr>
      <w:rPr>
        <w:rFonts w:ascii="Symbol" w:hAnsi="Symbol" w:cs="OpenSymbol"/>
      </w:rPr>
    </w:lvl>
    <w:lvl w:ilvl="1">
      <w:start w:val="1"/>
      <w:numFmt w:val="bullet"/>
      <w:lvlText w:val="◦"/>
      <w:lvlJc w:val="left"/>
      <w:pPr>
        <w:tabs>
          <w:tab w:val="num" w:pos="2010"/>
        </w:tabs>
        <w:ind w:left="2010" w:hanging="360"/>
      </w:pPr>
      <w:rPr>
        <w:rFonts w:ascii="OpenSymbol" w:hAnsi="OpenSymbol" w:cs="OpenSymbol"/>
      </w:rPr>
    </w:lvl>
    <w:lvl w:ilvl="2">
      <w:start w:val="1"/>
      <w:numFmt w:val="bullet"/>
      <w:lvlText w:val="▪"/>
      <w:lvlJc w:val="left"/>
      <w:pPr>
        <w:tabs>
          <w:tab w:val="num" w:pos="2370"/>
        </w:tabs>
        <w:ind w:left="2370" w:hanging="360"/>
      </w:pPr>
      <w:rPr>
        <w:rFonts w:ascii="OpenSymbol" w:hAnsi="OpenSymbol" w:cs="OpenSymbol"/>
      </w:rPr>
    </w:lvl>
    <w:lvl w:ilvl="3">
      <w:start w:val="1"/>
      <w:numFmt w:val="bullet"/>
      <w:lvlText w:val=""/>
      <w:lvlJc w:val="left"/>
      <w:pPr>
        <w:tabs>
          <w:tab w:val="num" w:pos="2730"/>
        </w:tabs>
        <w:ind w:left="2730" w:hanging="360"/>
      </w:pPr>
      <w:rPr>
        <w:rFonts w:ascii="Symbol" w:hAnsi="Symbol" w:cs="OpenSymbol"/>
      </w:rPr>
    </w:lvl>
    <w:lvl w:ilvl="4">
      <w:start w:val="1"/>
      <w:numFmt w:val="bullet"/>
      <w:lvlText w:val="◦"/>
      <w:lvlJc w:val="left"/>
      <w:pPr>
        <w:tabs>
          <w:tab w:val="num" w:pos="3090"/>
        </w:tabs>
        <w:ind w:left="3090" w:hanging="360"/>
      </w:pPr>
      <w:rPr>
        <w:rFonts w:ascii="OpenSymbol" w:hAnsi="OpenSymbol" w:cs="OpenSymbol"/>
      </w:rPr>
    </w:lvl>
    <w:lvl w:ilvl="5">
      <w:start w:val="1"/>
      <w:numFmt w:val="bullet"/>
      <w:lvlText w:val="▪"/>
      <w:lvlJc w:val="left"/>
      <w:pPr>
        <w:tabs>
          <w:tab w:val="num" w:pos="3450"/>
        </w:tabs>
        <w:ind w:left="3450" w:hanging="360"/>
      </w:pPr>
      <w:rPr>
        <w:rFonts w:ascii="OpenSymbol" w:hAnsi="OpenSymbol" w:cs="OpenSymbol"/>
      </w:rPr>
    </w:lvl>
    <w:lvl w:ilvl="6">
      <w:start w:val="1"/>
      <w:numFmt w:val="bullet"/>
      <w:lvlText w:val=""/>
      <w:lvlJc w:val="left"/>
      <w:pPr>
        <w:tabs>
          <w:tab w:val="num" w:pos="3810"/>
        </w:tabs>
        <w:ind w:left="3810" w:hanging="360"/>
      </w:pPr>
      <w:rPr>
        <w:rFonts w:ascii="Symbol" w:hAnsi="Symbol" w:cs="OpenSymbol"/>
      </w:rPr>
    </w:lvl>
    <w:lvl w:ilvl="7">
      <w:start w:val="1"/>
      <w:numFmt w:val="bullet"/>
      <w:lvlText w:val="◦"/>
      <w:lvlJc w:val="left"/>
      <w:pPr>
        <w:tabs>
          <w:tab w:val="num" w:pos="4170"/>
        </w:tabs>
        <w:ind w:left="4170" w:hanging="360"/>
      </w:pPr>
      <w:rPr>
        <w:rFonts w:ascii="OpenSymbol" w:hAnsi="OpenSymbol" w:cs="OpenSymbol"/>
      </w:rPr>
    </w:lvl>
    <w:lvl w:ilvl="8">
      <w:start w:val="1"/>
      <w:numFmt w:val="bullet"/>
      <w:lvlText w:val="▪"/>
      <w:lvlJc w:val="left"/>
      <w:pPr>
        <w:tabs>
          <w:tab w:val="num" w:pos="4530"/>
        </w:tabs>
        <w:ind w:left="453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88"/>
    <w:rsid w:val="00130C6A"/>
    <w:rsid w:val="001B11C1"/>
    <w:rsid w:val="002053DB"/>
    <w:rsid w:val="002819B2"/>
    <w:rsid w:val="004C24AB"/>
    <w:rsid w:val="004F1217"/>
    <w:rsid w:val="005E699F"/>
    <w:rsid w:val="006654ED"/>
    <w:rsid w:val="007040AF"/>
    <w:rsid w:val="00730FEE"/>
    <w:rsid w:val="00794F41"/>
    <w:rsid w:val="007E2248"/>
    <w:rsid w:val="008D52D5"/>
    <w:rsid w:val="00A0243B"/>
    <w:rsid w:val="00BD5034"/>
    <w:rsid w:val="00CD2BFB"/>
    <w:rsid w:val="00CD6188"/>
    <w:rsid w:val="00F55511"/>
    <w:rsid w:val="00F5568A"/>
    <w:rsid w:val="00F55B69"/>
    <w:rsid w:val="00F777E4"/>
    <w:rsid w:val="00F935A6"/>
    <w:rsid w:val="00FC4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E43"/>
  <w15:chartTrackingRefBased/>
  <w15:docId w15:val="{1D7F8627-EBCA-431E-9DBA-E0C4C62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88"/>
    <w:pPr>
      <w:widowControl w:val="0"/>
      <w:suppressAutoHyphens/>
      <w:spacing w:after="0" w:line="240" w:lineRule="auto"/>
    </w:pPr>
    <w:rPr>
      <w:rFonts w:ascii="Times New Roman" w:eastAsia="SimSun" w:hAnsi="Times New Roman" w:cs="Mangal"/>
      <w:kern w:val="2"/>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188"/>
    <w:pPr>
      <w:spacing w:after="0" w:line="240" w:lineRule="auto"/>
    </w:pPr>
  </w:style>
  <w:style w:type="character" w:styleId="Hyperlink">
    <w:name w:val="Hyperlink"/>
    <w:semiHidden/>
    <w:unhideWhenUsed/>
    <w:rsid w:val="008D52D5"/>
    <w:rPr>
      <w:color w:val="000080"/>
      <w:u w:val="single"/>
    </w:rPr>
  </w:style>
  <w:style w:type="paragraph" w:styleId="BodyText">
    <w:name w:val="Body Text"/>
    <w:basedOn w:val="Normal"/>
    <w:link w:val="BodyTextChar"/>
    <w:unhideWhenUsed/>
    <w:rsid w:val="008D52D5"/>
    <w:pPr>
      <w:spacing w:after="120"/>
    </w:pPr>
  </w:style>
  <w:style w:type="character" w:customStyle="1" w:styleId="BodyTextChar">
    <w:name w:val="Body Text Char"/>
    <w:basedOn w:val="DefaultParagraphFont"/>
    <w:link w:val="BodyText"/>
    <w:rsid w:val="008D52D5"/>
    <w:rPr>
      <w:rFonts w:ascii="Times New Roman" w:eastAsia="SimSun" w:hAnsi="Times New Roman" w:cs="Mangal"/>
      <w:kern w:val="2"/>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7031">
      <w:bodyDiv w:val="1"/>
      <w:marLeft w:val="0"/>
      <w:marRight w:val="0"/>
      <w:marTop w:val="0"/>
      <w:marBottom w:val="0"/>
      <w:divBdr>
        <w:top w:val="none" w:sz="0" w:space="0" w:color="auto"/>
        <w:left w:val="none" w:sz="0" w:space="0" w:color="auto"/>
        <w:bottom w:val="none" w:sz="0" w:space="0" w:color="auto"/>
        <w:right w:val="none" w:sz="0" w:space="0" w:color="auto"/>
      </w:divBdr>
    </w:div>
    <w:div w:id="609630614">
      <w:bodyDiv w:val="1"/>
      <w:marLeft w:val="0"/>
      <w:marRight w:val="0"/>
      <w:marTop w:val="0"/>
      <w:marBottom w:val="0"/>
      <w:divBdr>
        <w:top w:val="none" w:sz="0" w:space="0" w:color="auto"/>
        <w:left w:val="none" w:sz="0" w:space="0" w:color="auto"/>
        <w:bottom w:val="none" w:sz="0" w:space="0" w:color="auto"/>
        <w:right w:val="none" w:sz="0" w:space="0" w:color="auto"/>
      </w:divBdr>
    </w:div>
    <w:div w:id="936252866">
      <w:bodyDiv w:val="1"/>
      <w:marLeft w:val="0"/>
      <w:marRight w:val="0"/>
      <w:marTop w:val="0"/>
      <w:marBottom w:val="0"/>
      <w:divBdr>
        <w:top w:val="none" w:sz="0" w:space="0" w:color="auto"/>
        <w:left w:val="none" w:sz="0" w:space="0" w:color="auto"/>
        <w:bottom w:val="none" w:sz="0" w:space="0" w:color="auto"/>
        <w:right w:val="none" w:sz="0" w:space="0" w:color="auto"/>
      </w:divBdr>
    </w:div>
    <w:div w:id="961619033">
      <w:bodyDiv w:val="1"/>
      <w:marLeft w:val="0"/>
      <w:marRight w:val="0"/>
      <w:marTop w:val="0"/>
      <w:marBottom w:val="0"/>
      <w:divBdr>
        <w:top w:val="none" w:sz="0" w:space="0" w:color="auto"/>
        <w:left w:val="none" w:sz="0" w:space="0" w:color="auto"/>
        <w:bottom w:val="none" w:sz="0" w:space="0" w:color="auto"/>
        <w:right w:val="none" w:sz="0" w:space="0" w:color="auto"/>
      </w:divBdr>
    </w:div>
    <w:div w:id="16034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Stafford</dc:creator>
  <cp:keywords/>
  <dc:description/>
  <cp:lastModifiedBy>Malcolm Drew</cp:lastModifiedBy>
  <cp:revision>2</cp:revision>
  <dcterms:created xsi:type="dcterms:W3CDTF">2020-08-20T05:56:00Z</dcterms:created>
  <dcterms:modified xsi:type="dcterms:W3CDTF">2020-08-20T05:56:00Z</dcterms:modified>
</cp:coreProperties>
</file>